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C1" w:rsidRPr="004D3B58" w:rsidRDefault="004C30A7">
      <w:pPr>
        <w:widowControl w:val="0"/>
        <w:spacing w:line="480" w:lineRule="auto"/>
        <w:rPr>
          <w:rFonts w:asciiTheme="majorBidi" w:eastAsia="Times New Roman" w:hAnsiTheme="majorBidi" w:cstheme="majorBidi"/>
          <w:b/>
          <w:bCs/>
          <w:sz w:val="20"/>
        </w:rPr>
      </w:pPr>
      <w:r w:rsidRPr="004D3B58">
        <w:rPr>
          <w:rFonts w:asciiTheme="majorBidi" w:eastAsia="Times New Roman" w:hAnsiTheme="majorBidi" w:cstheme="majorBidi"/>
          <w:b/>
          <w:bCs/>
          <w:sz w:val="20"/>
        </w:rPr>
        <w:t xml:space="preserve">Some Examples of </w:t>
      </w:r>
      <w:r w:rsidR="007E52C1" w:rsidRPr="004D3B58">
        <w:rPr>
          <w:rFonts w:asciiTheme="majorBidi" w:eastAsia="Times New Roman" w:hAnsiTheme="majorBidi" w:cstheme="majorBidi"/>
          <w:b/>
          <w:bCs/>
          <w:sz w:val="20"/>
        </w:rPr>
        <w:t>Emergency Situations</w:t>
      </w:r>
      <w:r w:rsidRPr="004D3B58">
        <w:rPr>
          <w:rFonts w:asciiTheme="majorBidi" w:eastAsia="Times New Roman" w:hAnsiTheme="majorBidi" w:cstheme="majorBidi"/>
          <w:b/>
          <w:bCs/>
          <w:sz w:val="20"/>
        </w:rPr>
        <w:t xml:space="preserve"> that you can use</w:t>
      </w:r>
      <w:r w:rsidR="007E52C1" w:rsidRPr="004D3B58">
        <w:rPr>
          <w:rFonts w:asciiTheme="majorBidi" w:eastAsia="Times New Roman" w:hAnsiTheme="majorBidi" w:cstheme="majorBidi"/>
          <w:b/>
          <w:bCs/>
          <w:sz w:val="20"/>
        </w:rPr>
        <w:t>:</w:t>
      </w:r>
    </w:p>
    <w:p w:rsidR="007E52C1" w:rsidRPr="004D3B58" w:rsidRDefault="007E52C1">
      <w:pPr>
        <w:widowControl w:val="0"/>
        <w:spacing w:line="480" w:lineRule="auto"/>
        <w:rPr>
          <w:rFonts w:asciiTheme="majorBidi" w:eastAsia="Times New Roman" w:hAnsiTheme="majorBidi" w:cstheme="majorBidi"/>
          <w:b/>
          <w:bCs/>
          <w:szCs w:val="24"/>
        </w:rPr>
      </w:pP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Sam got a sliver in his finger from the fence outside.  How do you handle this situation?</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Jessie twisted her ankle while playing outside and says she can’t walk.  When you touch it, she starts crying.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After Jamie took away John’s toy, John bit Jamie so hard that she is bleeding.  How do you handle this situation?</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Justin slipped on the playground and his knee is bleeding heavily.  How do you stop the bleeding?</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Tasha fell and bumped her mouth.  Her front tooth was knocked loose and she is screaming in pain. All of the other kids are just staring.  How do you treat not only Tasha, but the other kids?</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While playing with the chalkboards, David gets some chalk dust in his eye.  He wants you to fix it.  What do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Wayne was playing with a game and swallowed one of the pieces.  What do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Tiffani drank some red Tempera paint because she thought it looked like punch.  You catch her just as she is finishing.  What do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Matthew was running with a pencil in his hand.  He tripped and fell and the lead is stuck in his palm.  How do you handle this situation?</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Melissa got a paper cut from a book she was reading.  She is bleeding just a little bit, but not badly.  What do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lastRenderedPageBreak/>
        <w:t>Wayne fell off the swing and bumped his head.  He has a large bump forming on his forehead.  How do you help him?</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proofErr w:type="spellStart"/>
      <w:r w:rsidRPr="004D3B58">
        <w:rPr>
          <w:rFonts w:asciiTheme="majorBidi" w:eastAsia="Times New Roman" w:hAnsiTheme="majorBidi" w:cstheme="majorBidi"/>
          <w:b/>
          <w:bCs/>
          <w:szCs w:val="24"/>
        </w:rPr>
        <w:t>Alycia</w:t>
      </w:r>
      <w:proofErr w:type="spellEnd"/>
      <w:r w:rsidRPr="004D3B58">
        <w:rPr>
          <w:rFonts w:asciiTheme="majorBidi" w:eastAsia="Times New Roman" w:hAnsiTheme="majorBidi" w:cstheme="majorBidi"/>
          <w:b/>
          <w:bCs/>
          <w:szCs w:val="24"/>
        </w:rPr>
        <w:t xml:space="preserve"> is riding a tricycle on a cement path.  She falls off the tricycle and begins to cry and hold her leg.  Immediately you approach her and check her leg.  Although she is crying hard, there is not a break in the skin.  </w:t>
      </w:r>
      <w:proofErr w:type="spellStart"/>
      <w:r w:rsidRPr="004D3B58">
        <w:rPr>
          <w:rFonts w:asciiTheme="majorBidi" w:eastAsia="Times New Roman" w:hAnsiTheme="majorBidi" w:cstheme="majorBidi"/>
          <w:b/>
          <w:bCs/>
          <w:szCs w:val="24"/>
        </w:rPr>
        <w:t>Alycia</w:t>
      </w:r>
      <w:proofErr w:type="spellEnd"/>
      <w:r w:rsidRPr="004D3B58">
        <w:rPr>
          <w:rFonts w:asciiTheme="majorBidi" w:eastAsia="Times New Roman" w:hAnsiTheme="majorBidi" w:cstheme="majorBidi"/>
          <w:b/>
          <w:bCs/>
          <w:szCs w:val="24"/>
        </w:rPr>
        <w:t xml:space="preserve"> only appears to have tenderness and pain.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Juan falls off the slide and starts to cry.  Approaching him, you notice blood, which indicates that he has an open wound.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Kate is playing in the sandbox with sand accessories.  She trips and falls on a sand toy. As a result, she obtains an abrasion on her arm.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 xml:space="preserve">Your class is having a pet day.  </w:t>
      </w:r>
      <w:proofErr w:type="spellStart"/>
      <w:r w:rsidRPr="004D3B58">
        <w:rPr>
          <w:rFonts w:asciiTheme="majorBidi" w:eastAsia="Times New Roman" w:hAnsiTheme="majorBidi" w:cstheme="majorBidi"/>
          <w:b/>
          <w:bCs/>
          <w:szCs w:val="24"/>
        </w:rPr>
        <w:t>Rafia</w:t>
      </w:r>
      <w:proofErr w:type="spellEnd"/>
      <w:r w:rsidRPr="004D3B58">
        <w:rPr>
          <w:rFonts w:asciiTheme="majorBidi" w:eastAsia="Times New Roman" w:hAnsiTheme="majorBidi" w:cstheme="majorBidi"/>
          <w:b/>
          <w:bCs/>
          <w:szCs w:val="24"/>
        </w:rPr>
        <w:t xml:space="preserve"> is petting </w:t>
      </w:r>
      <w:proofErr w:type="spellStart"/>
      <w:r w:rsidRPr="004D3B58">
        <w:rPr>
          <w:rFonts w:asciiTheme="majorBidi" w:eastAsia="Times New Roman" w:hAnsiTheme="majorBidi" w:cstheme="majorBidi"/>
          <w:b/>
          <w:bCs/>
          <w:szCs w:val="24"/>
        </w:rPr>
        <w:t>SwenÌs</w:t>
      </w:r>
      <w:proofErr w:type="spellEnd"/>
      <w:r w:rsidRPr="004D3B58">
        <w:rPr>
          <w:rFonts w:asciiTheme="majorBidi" w:eastAsia="Times New Roman" w:hAnsiTheme="majorBidi" w:cstheme="majorBidi"/>
          <w:b/>
          <w:bCs/>
          <w:szCs w:val="24"/>
        </w:rPr>
        <w:t xml:space="preserve"> dog. All of a sudden, the dog bites him.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While running across the play yard, Benedict falls and breaks his tooth.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proofErr w:type="spellStart"/>
      <w:r w:rsidRPr="004D3B58">
        <w:rPr>
          <w:rFonts w:asciiTheme="majorBidi" w:eastAsia="Times New Roman" w:hAnsiTheme="majorBidi" w:cstheme="majorBidi"/>
          <w:b/>
          <w:bCs/>
          <w:szCs w:val="24"/>
        </w:rPr>
        <w:t>Josette</w:t>
      </w:r>
      <w:proofErr w:type="spellEnd"/>
      <w:r w:rsidRPr="004D3B58">
        <w:rPr>
          <w:rFonts w:asciiTheme="majorBidi" w:eastAsia="Times New Roman" w:hAnsiTheme="majorBidi" w:cstheme="majorBidi"/>
          <w:b/>
          <w:bCs/>
          <w:szCs w:val="24"/>
        </w:rPr>
        <w:t xml:space="preserve"> is sitting in your lap.  While looking down, you notice lice in her hair.  What should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While you were helping a different child, Charlie climbs up on a chair and gets into the cleaning supplies.  He drinks some toilet cleaner before you can stop him.  What do you do?</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t>As the children are playing outside, you notice that other children start to gather around someone.  Coming closer, you see that Paul is having a seizure.  His eyes are rolled back into his head, and his body is convulsing.  Then he stops breathing.  What do you do and why did it happen?</w:t>
      </w:r>
    </w:p>
    <w:p w:rsidR="007E52C1" w:rsidRPr="004D3B58" w:rsidRDefault="007E52C1">
      <w:pPr>
        <w:widowControl w:val="0"/>
        <w:numPr>
          <w:ilvl w:val="0"/>
          <w:numId w:val="1"/>
        </w:numPr>
        <w:spacing w:line="480" w:lineRule="auto"/>
        <w:rPr>
          <w:rFonts w:asciiTheme="majorBidi" w:eastAsia="Times New Roman" w:hAnsiTheme="majorBidi" w:cstheme="majorBidi"/>
          <w:b/>
          <w:bCs/>
          <w:szCs w:val="24"/>
        </w:rPr>
      </w:pPr>
      <w:r w:rsidRPr="004D3B58">
        <w:rPr>
          <w:rFonts w:asciiTheme="majorBidi" w:eastAsia="Times New Roman" w:hAnsiTheme="majorBidi" w:cstheme="majorBidi"/>
          <w:b/>
          <w:bCs/>
          <w:szCs w:val="24"/>
        </w:rPr>
        <w:lastRenderedPageBreak/>
        <w:t>It’s the kids’ favorite time of day—snack time.  You give them the usual—crackers, some carrots, and juice.  All of the sudden you hear Molly coughing.  You look over, and she is struggling to inhale.  What do you do?</w:t>
      </w:r>
    </w:p>
    <w:p w:rsidR="007E52C1" w:rsidRPr="004D3B58" w:rsidRDefault="007E52C1">
      <w:pPr>
        <w:widowControl w:val="0"/>
        <w:spacing w:line="480" w:lineRule="auto"/>
        <w:rPr>
          <w:rFonts w:asciiTheme="majorBidi" w:eastAsia="Times New Roman" w:hAnsiTheme="majorBidi" w:cstheme="majorBidi"/>
          <w:szCs w:val="24"/>
          <w:u w:val="single"/>
        </w:rPr>
      </w:pPr>
    </w:p>
    <w:p w:rsidR="007E52C1" w:rsidRPr="004D3B58" w:rsidRDefault="007E52C1">
      <w:pPr>
        <w:widowControl w:val="0"/>
        <w:rPr>
          <w:rFonts w:asciiTheme="majorBidi" w:eastAsia="Times New Roman" w:hAnsiTheme="majorBidi" w:cstheme="majorBidi"/>
          <w:szCs w:val="24"/>
          <w:u w:val="single"/>
        </w:rPr>
      </w:pPr>
    </w:p>
    <w:p w:rsidR="007E52C1" w:rsidRDefault="007E52C1">
      <w:pPr>
        <w:widowControl w:val="0"/>
        <w:rPr>
          <w:rFonts w:ascii="Sand" w:eastAsia="Times New Roman" w:hAnsi="Sand"/>
        </w:rPr>
      </w:pPr>
    </w:p>
    <w:p w:rsidR="007E52C1" w:rsidRDefault="007E52C1">
      <w:pPr>
        <w:widowControl w:val="0"/>
        <w:rPr>
          <w:rFonts w:ascii="Sand" w:eastAsia="Times New Roman" w:hAnsi="Sand"/>
        </w:rPr>
      </w:pPr>
    </w:p>
    <w:p w:rsidR="007E52C1" w:rsidRDefault="007E52C1">
      <w:pPr>
        <w:widowControl w:val="0"/>
        <w:rPr>
          <w:rFonts w:ascii="Sand" w:eastAsia="Times New Roman" w:hAnsi="Sand"/>
        </w:rPr>
      </w:pPr>
    </w:p>
    <w:sectPr w:rsidR="007E52C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and">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1"/>
      <w:numFmt w:val="decimal"/>
      <w:lvlText w:val="%1."/>
      <w:lvlJc w:val="left"/>
      <w:pPr>
        <w:tabs>
          <w:tab w:val="num" w:pos="400"/>
        </w:tabs>
        <w:ind w:left="400" w:hanging="400"/>
      </w:pPr>
      <w:rPr>
        <w:rFonts w:hint="default"/>
      </w:rPr>
    </w:lvl>
  </w:abstractNum>
  <w:abstractNum w:abstractNumId="1">
    <w:nsid w:val="00000002"/>
    <w:multiLevelType w:val="singleLevel"/>
    <w:tmpl w:val="00000000"/>
    <w:lvl w:ilvl="0">
      <w:start w:val="11"/>
      <w:numFmt w:val="decimal"/>
      <w:lvlText w:val="%1."/>
      <w:lvlJc w:val="left"/>
      <w:pPr>
        <w:tabs>
          <w:tab w:val="num" w:pos="400"/>
        </w:tabs>
        <w:ind w:left="400" w:hanging="400"/>
      </w:pPr>
      <w:rPr>
        <w:rFont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nsid w:val="0000001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nsid w:val="00000013"/>
    <w:multiLevelType w:val="singleLevel"/>
    <w:tmpl w:val="000F0409"/>
    <w:lvl w:ilvl="0">
      <w:start w:val="1"/>
      <w:numFmt w:val="decimal"/>
      <w:lvlText w:val="%1."/>
      <w:lvlJc w:val="left"/>
      <w:pPr>
        <w:tabs>
          <w:tab w:val="num" w:pos="360"/>
        </w:tabs>
        <w:ind w:left="360" w:hanging="360"/>
      </w:pPr>
    </w:lvl>
  </w:abstractNum>
  <w:abstractNum w:abstractNumId="5">
    <w:nsid w:val="00000015"/>
    <w:multiLevelType w:val="singleLevel"/>
    <w:tmpl w:val="000F0409"/>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54AAD"/>
    <w:rsid w:val="004C30A7"/>
    <w:rsid w:val="004D3B58"/>
    <w:rsid w:val="007E52C1"/>
    <w:rsid w:val="00954A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widowControl w:val="0"/>
      <w:jc w:val="center"/>
      <w:outlineLvl w:val="0"/>
    </w:pPr>
    <w:rPr>
      <w:rFonts w:ascii="Sand" w:eastAsia="Times New Roman" w:hAnsi="Sand"/>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rFonts w:ascii="Sand" w:eastAsia="Times New Roman" w:hAnsi="Sand"/>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Emergency Situations:</vt:lpstr>
    </vt:vector>
  </TitlesOfParts>
  <Company>Riverton High School</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Situations:</dc:title>
  <dc:subject/>
  <dc:creator>Camille Hicks</dc:creator>
  <cp:keywords/>
  <cp:lastModifiedBy>ashleyc.yewcic</cp:lastModifiedBy>
  <cp:revision>2</cp:revision>
  <cp:lastPrinted>2003-03-04T19:30:00Z</cp:lastPrinted>
  <dcterms:created xsi:type="dcterms:W3CDTF">2013-10-02T12:14:00Z</dcterms:created>
  <dcterms:modified xsi:type="dcterms:W3CDTF">2013-10-02T12:14:00Z</dcterms:modified>
</cp:coreProperties>
</file>